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208"/>
      </w:pPr>
      <w:r>
        <w:pict>
          <v:shape type="#_x0000_t75" style="position:absolute;margin-left:401.15pt;margin-top:72pt;width:132.6pt;height:39pt;mso-position-horizontal-relative:page;mso-position-vertical-relative:page;z-index:-130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26"/>
          <w:szCs w:val="26"/>
        </w:rPr>
        <w:t>Coronavi</w:t>
      </w:r>
      <w:r>
        <w:rPr>
          <w:rFonts w:cs="Times New Roman" w:hAnsi="Times New Roman" w:eastAsia="Times New Roman" w:ascii="Times New Roman"/>
          <w:b/>
          <w:color w:val="FFFFFF"/>
          <w:spacing w:val="2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26"/>
          <w:szCs w:val="26"/>
        </w:rPr>
        <w:t>us</w:t>
      </w:r>
      <w:r>
        <w:rPr>
          <w:rFonts w:cs="Times New Roman" w:hAnsi="Times New Roman" w:eastAsia="Times New Roman" w:ascii="Times New Roman"/>
          <w:b/>
          <w:color w:val="FFFFFF"/>
          <w:spacing w:val="-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26"/>
          <w:szCs w:val="26"/>
        </w:rPr>
        <w:t>di</w:t>
      </w:r>
      <w:r>
        <w:rPr>
          <w:rFonts w:cs="Times New Roman" w:hAnsi="Times New Roman" w:eastAsia="Times New Roman" w:ascii="Times New Roman"/>
          <w:b/>
          <w:color w:val="FFFFFF"/>
          <w:spacing w:val="2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26"/>
          <w:szCs w:val="26"/>
        </w:rPr>
        <w:t>ease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2"/>
          <w:w w:val="100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26"/>
          <w:szCs w:val="26"/>
        </w:rPr>
        <w:t>019</w:t>
      </w:r>
      <w:r>
        <w:rPr>
          <w:rFonts w:cs="Times New Roman" w:hAnsi="Times New Roman" w:eastAsia="Times New Roman" w:ascii="Times New Roman"/>
          <w:b/>
          <w:color w:val="FFFFFF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26"/>
          <w:szCs w:val="26"/>
        </w:rPr>
        <w:t>(CO</w:t>
      </w:r>
      <w:r>
        <w:rPr>
          <w:rFonts w:cs="Times New Roman" w:hAnsi="Times New Roman" w:eastAsia="Times New Roman" w:ascii="Times New Roman"/>
          <w:b/>
          <w:color w:val="FFFFFF"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color w:val="FFFFFF"/>
          <w:spacing w:val="1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26"/>
          <w:szCs w:val="26"/>
        </w:rPr>
        <w:t>-19)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08"/>
      </w:pPr>
      <w:r>
        <w:pict>
          <v:group style="position:absolute;margin-left:71.524pt;margin-top:71.496pt;width:468.62pt;height:63.784pt;mso-position-horizontal-relative:page;mso-position-vertical-relative:page;z-index:-131" coordorigin="1430,1430" coordsize="9372,1276">
            <v:shape style="position:absolute;left:1440;top:1440;width:6477;height:980" coordorigin="1440,1440" coordsize="6477,980" path="m1440,2420l7917,2420,7917,1440,1440,1440,1440,2420xe" filled="t" fillcolor="#006FC0" stroked="f">
              <v:path arrowok="t"/>
              <v:fill/>
            </v:shape>
            <v:shape style="position:absolute;left:1548;top:1440;width:6261;height:300" coordorigin="1548,1440" coordsize="6261,300" path="m1548,1740l7809,1740,7809,1440,1548,1440,1548,1740xe" filled="t" fillcolor="#006FC0" stroked="f">
              <v:path arrowok="t"/>
              <v:fill/>
            </v:shape>
            <v:shape style="position:absolute;left:1548;top:1740;width:6261;height:276" coordorigin="1548,1740" coordsize="6261,276" path="m1548,2016l7809,2016,7809,1740,1548,1740,1548,2016xe" filled="t" fillcolor="#006FC0" stroked="f">
              <v:path arrowok="t"/>
              <v:fill/>
            </v:shape>
            <v:shape style="position:absolute;left:1440;top:2420;width:108;height:276" coordorigin="1440,2420" coordsize="108,276" path="m1440,2696l1548,2696,1548,2420,1440,2420,1440,2696xe" filled="t" fillcolor="#EC7C30" stroked="f">
              <v:path arrowok="t"/>
              <v:fill/>
            </v:shape>
            <v:shape style="position:absolute;left:10685;top:2420;width:108;height:276" coordorigin="10685,2420" coordsize="108,276" path="m10685,2696l10793,2696,10793,2420,10685,2420,10685,2696xe" filled="t" fillcolor="#EC7C30" stroked="f">
              <v:path arrowok="t"/>
              <v:fill/>
            </v:shape>
            <v:shape style="position:absolute;left:1548;top:2420;width:9136;height:276" coordorigin="1548,2420" coordsize="9136,276" path="m1548,2696l10685,2696,10685,2420,1548,2420,1548,2696xe" filled="t" fillcolor="#EC7C3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Upd</w:t>
      </w:r>
      <w:r>
        <w:rPr>
          <w:rFonts w:cs="Times New Roman" w:hAnsi="Times New Roman" w:eastAsia="Times New Roman" w:ascii="Times New Roman"/>
          <w:color w:val="FFFFFF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08"/>
      </w:pP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-1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-1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color w:val="FFFFFF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-1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color w:val="FFFFFF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-1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84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Country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CT)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rship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ially,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opulatio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HCT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regular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pal</w:t>
      </w:r>
      <w:r>
        <w:rPr>
          <w:rFonts w:cs="Times New Roman" w:hAnsi="Times New Roman" w:eastAsia="Times New Roman" w:ascii="Times New Roman"/>
          <w:b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COVID19</w:t>
      </w:r>
      <w:r>
        <w:rPr>
          <w:rFonts w:cs="Times New Roman" w:hAnsi="Times New Roman" w:eastAsia="Times New Roman" w:ascii="Times New Roman"/>
          <w:b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b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spo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mongst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rgoing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988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993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onwide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shopping.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exist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gulate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100,000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104"/>
      </w:pP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0D0F1A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5"/>
        <w:sectPr>
          <w:pgNumType w:start="1"/>
          <w:pgMar w:footer="1012" w:header="0" w:top="1340" w:bottom="280" w:left="1340" w:right="1320"/>
          <w:footerReference w:type="default" r:id="rId4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(4,4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pril.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going,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stocks,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100" w:right="7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890"/>
      </w:pP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WASH</w:t>
      </w:r>
      <w:r>
        <w:rPr>
          <w:rFonts w:cs="Times New Roman" w:hAnsi="Times New Roman" w:eastAsia="Times New Roman" w:ascii="Times New Roman"/>
          <w:b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0D0F1A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upply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rsion)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quick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‘hosp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931"/>
      </w:pP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Heal</w:t>
      </w:r>
      <w:r>
        <w:rPr>
          <w:rFonts w:cs="Times New Roman" w:hAnsi="Times New Roman" w:eastAsia="Times New Roman" w:ascii="Times New Roman"/>
          <w:b/>
          <w:color w:val="0D0F1A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0D0F1A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D0F1A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0D0F1A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color w:val="0D0F1A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up.</w:t>
      </w:r>
      <w:r>
        <w:rPr>
          <w:rFonts w:cs="Times New Roman" w:hAnsi="Times New Roman" w:eastAsia="Times New Roman" w:ascii="Times New Roman"/>
          <w:color w:val="0D0F1A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D0F1A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D0F1A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D0F1A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0D0F1A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Guid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0D0F1A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provinc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20,000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China.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rior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shi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ment,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dispat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provi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urp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provi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10,000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gloves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60,000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65"/>
      </w:pP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b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ition</w:t>
      </w:r>
      <w:r>
        <w:rPr>
          <w:rFonts w:cs="Times New Roman" w:hAnsi="Times New Roman" w:eastAsia="Times New Roman" w:ascii="Times New Roman"/>
          <w:b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0D0F1A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ssoci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grou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D0F1A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color w:val="0D0F1A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gui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color w:val="0D0F1A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D0F1A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D0F1A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D0F1A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color w:val="0D0F1A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D0F1A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0D0F1A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oring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onsite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lnu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rition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nutri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color w:val="0D0F1A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loped.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rout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sys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lnu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rition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ongoing.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559"/>
      </w:pP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b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0D0F1A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8"/>
      </w:pP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met,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twor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ng: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ines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numbe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ifi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ddress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GBV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support,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stabli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color w:val="000000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providing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GBV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jur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jhang,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indhu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Okh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ldhunga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ypur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893"/>
      </w:pPr>
      <w:r>
        <w:rPr>
          <w:rFonts w:cs="Times New Roman" w:hAnsi="Times New Roman" w:eastAsia="Times New Roman" w:ascii="Times New Roman"/>
          <w:b/>
          <w:color w:val="0D0F1A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0D0F1A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b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0D0F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0D0F1A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5"/>
        <w:sectPr>
          <w:pgMar w:header="0" w:footer="1012" w:top="1380" w:bottom="280" w:left="1340" w:right="1320"/>
          <w:pgSz w:w="12240" w:h="15840"/>
        </w:sectPr>
      </w:pP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GoN</w:t>
      </w:r>
      <w:r>
        <w:rPr>
          <w:rFonts w:cs="Times New Roman" w:hAnsi="Times New Roman" w:eastAsia="Times New Roman" w:ascii="Times New Roman"/>
          <w:color w:val="0D0F1A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0D0F1A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guidel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color w:val="0D0F1A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color w:val="0D0F1A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color w:val="0D0F1A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Autho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lr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dy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stabli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color w:val="0D0F1A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inci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D0F1A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color w:val="0D0F1A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color w:val="0D0F1A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D0F1A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rtm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D0F1A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D0F1A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D0F1A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Bui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color w:val="0D0F1A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Constru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DB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D0F1A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D0F1A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color w:val="0D0F1A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Coordin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D0F1A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D0F1A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color w:val="0D0F1A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CCCM</w:t>
      </w:r>
      <w:r>
        <w:rPr>
          <w:rFonts w:cs="Times New Roman" w:hAnsi="Times New Roman" w:eastAsia="Times New Roman" w:ascii="Times New Roman"/>
          <w:color w:val="0D0F1A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color w:val="0D0F1A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supporting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color w:val="0D0F1A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D0F1A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D0F1A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D0F1A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color w:val="0D0F1A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mong</w:t>
      </w:r>
      <w:r>
        <w:rPr>
          <w:rFonts w:cs="Times New Roman" w:hAnsi="Times New Roman" w:eastAsia="Times New Roman" w:ascii="Times New Roman"/>
          <w:color w:val="0D0F1A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color w:val="0D0F1A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D0F1A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0D0F1A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color w:val="0D0F1A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color w:val="0D0F1A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BC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uppo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7717"/>
      </w:pP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Logistics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Clust</w:t>
      </w:r>
      <w:r>
        <w:rPr>
          <w:rFonts w:cs="Times New Roman" w:hAnsi="Times New Roman" w:eastAsia="Times New Roman" w:ascii="Times New Roman"/>
          <w:b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8"/>
      </w:pP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0D0F1A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color w:val="0D0F1A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color w:val="0D0F1A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D0F1A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Ext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D0F1A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DP</w:t>
      </w:r>
      <w:r>
        <w:rPr>
          <w:rFonts w:cs="Times New Roman" w:hAnsi="Times New Roman" w:eastAsia="Times New Roman" w:ascii="Times New Roman"/>
          <w:color w:val="0D0F1A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oup,</w:t>
      </w:r>
      <w:r>
        <w:rPr>
          <w:rFonts w:cs="Times New Roman" w:hAnsi="Times New Roman" w:eastAsia="Times New Roman" w:ascii="Times New Roman"/>
          <w:color w:val="0D0F1A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upply</w:t>
      </w:r>
      <w:r>
        <w:rPr>
          <w:rFonts w:cs="Times New Roman" w:hAnsi="Times New Roman" w:eastAsia="Times New Roman" w:ascii="Times New Roman"/>
          <w:color w:val="0D0F1A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7"/>
      </w:pP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color w:val="0D0F1A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oup</w:t>
      </w:r>
      <w:r>
        <w:rPr>
          <w:rFonts w:cs="Times New Roman" w:hAnsi="Times New Roman" w:eastAsia="Times New Roman" w:ascii="Times New Roman"/>
          <w:color w:val="0D0F1A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0D0F1A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kly</w:t>
      </w:r>
      <w:r>
        <w:rPr>
          <w:rFonts w:cs="Times New Roman" w:hAnsi="Times New Roman" w:eastAsia="Times New Roman" w:ascii="Times New Roman"/>
          <w:color w:val="0D0F1A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color w:val="0D0F1A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D0F1A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sd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ys.</w:t>
      </w:r>
      <w:r>
        <w:rPr>
          <w:rFonts w:cs="Times New Roman" w:hAnsi="Times New Roman" w:eastAsia="Times New Roman" w:ascii="Times New Roman"/>
          <w:color w:val="0D0F1A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MoHP</w:t>
      </w:r>
      <w:r>
        <w:rPr>
          <w:rFonts w:cs="Times New Roman" w:hAnsi="Times New Roman" w:eastAsia="Times New Roman" w:ascii="Times New Roman"/>
          <w:color w:val="0D0F1A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D0F1A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D0F1A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color w:val="0D0F1A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color w:val="0D0F1A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4"/>
      </w:pP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they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onsolidate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ship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D0F1A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China.</w:t>
      </w:r>
      <w:r>
        <w:rPr>
          <w:rFonts w:cs="Times New Roman" w:hAnsi="Times New Roman" w:eastAsia="Times New Roman" w:ascii="Times New Roman"/>
          <w:color w:val="0D0F1A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color w:val="0D0F1A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color w:val="0D0F1A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ports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China</w:t>
      </w:r>
      <w:r>
        <w:rPr>
          <w:rFonts w:cs="Times New Roman" w:hAnsi="Times New Roman" w:eastAsia="Times New Roman" w:ascii="Times New Roman"/>
          <w:color w:val="0D0F1A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0D0F1A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urg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color w:val="0D0F1A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tails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Logis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color w:val="0D0F1A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Logis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providing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stor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taging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HSA,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ndu,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lgunj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hi.</w:t>
      </w:r>
      <w:r>
        <w:rPr>
          <w:rFonts w:cs="Times New Roman" w:hAnsi="Times New Roman" w:eastAsia="Times New Roman" w:ascii="Times New Roman"/>
          <w:color w:val="0D0F1A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Logis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provi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whose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discuss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onstru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0D0F1A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D0F1A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5328"/>
      </w:pPr>
      <w:r>
        <w:rPr>
          <w:rFonts w:cs="Times New Roman" w:hAnsi="Times New Roman" w:eastAsia="Times New Roman" w:ascii="Times New Roman"/>
          <w:b/>
          <w:color w:val="0D0F1A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0D0F1A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0D0F1A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0D0F1A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0D0F1A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ic/Ea</w:t>
      </w:r>
      <w:r>
        <w:rPr>
          <w:rFonts w:cs="Times New Roman" w:hAnsi="Times New Roman" w:eastAsia="Times New Roman" w:ascii="Times New Roman"/>
          <w:b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b/>
          <w:color w:val="0D0F1A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b/>
          <w:color w:val="0D0F1A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0D0F1A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mapping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global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/evid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luded,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risis.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phics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ssessments.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Mindful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/>
        <w:sectPr>
          <w:pgMar w:header="0" w:footer="1012" w:top="1480" w:bottom="280" w:left="1340" w:right="1320"/>
          <w:pgSz w:w="12240" w:h="15840"/>
        </w:sectPr>
      </w:pP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loped.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task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ssaging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rly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dhood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0D0F1A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ls.</w:t>
      </w:r>
      <w:r>
        <w:rPr>
          <w:rFonts w:cs="Times New Roman" w:hAnsi="Times New Roman" w:eastAsia="Times New Roman" w:ascii="Times New Roman"/>
          <w:color w:val="0D0F1A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nnoun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onsultation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color w:val="000000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00000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color w:val="000000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00000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color w:val="000000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color w:val="000000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tee</w:t>
      </w:r>
      <w:r>
        <w:rPr>
          <w:rFonts w:cs="Times New Roman" w:hAnsi="Times New Roman" w:eastAsia="Times New Roman" w:ascii="Times New Roman"/>
          <w:color w:val="000000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uthorities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void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dly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happ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100" w:right="41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gag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/>
      </w:pP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inclu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rd,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online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umors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Voi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rding</w:t>
      </w:r>
      <w:r>
        <w:rPr>
          <w:rFonts w:cs="Times New Roman" w:hAnsi="Times New Roman" w:eastAsia="Times New Roman" w:ascii="Times New Roman"/>
          <w:color w:val="0D0F1A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urv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19,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(st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home)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ingual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nnoun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ments,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meg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phone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nnoun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ts,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pri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tne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irst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too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000000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ongoin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nute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short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video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Migr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color w:val="000000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home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loped.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video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ign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langu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disabili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5530"/>
      </w:pP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0D0F1A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0D0F1A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0D0F1A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0D0F1A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D0F1A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Gen</w:t>
      </w:r>
      <w:r>
        <w:rPr>
          <w:rFonts w:cs="Times New Roman" w:hAnsi="Times New Roman" w:eastAsia="Times New Roman" w:ascii="Times New Roman"/>
          <w:b/>
          <w:color w:val="0D0F1A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b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0D0F1A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0D0F1A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HCT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losely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ontribute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HCT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GiHA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9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5998"/>
      </w:pP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Cash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Coo</w:t>
      </w:r>
      <w:r>
        <w:rPr>
          <w:rFonts w:cs="Times New Roman" w:hAnsi="Times New Roman" w:eastAsia="Times New Roman" w:ascii="Times New Roman"/>
          <w:b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0D0F1A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0D0F1A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b/>
          <w:color w:val="0D0F1A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0D0F1A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0D0F1A"/>
          <w:spacing w:val="0"/>
          <w:w w:val="100"/>
          <w:sz w:val="24"/>
          <w:szCs w:val="24"/>
        </w:rPr>
        <w:t>CG)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/>
      </w:pP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D0F1A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color w:val="0D0F1A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D0F1A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D0F1A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color w:val="0D0F1A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D0F1A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oup</w:t>
      </w:r>
      <w:r>
        <w:rPr>
          <w:rFonts w:cs="Times New Roman" w:hAnsi="Times New Roman" w:eastAsia="Times New Roman" w:ascii="Times New Roman"/>
          <w:color w:val="0D0F1A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(CCG)</w:t>
      </w:r>
      <w:r>
        <w:rPr>
          <w:rFonts w:cs="Times New Roman" w:hAnsi="Times New Roman" w:eastAsia="Times New Roman" w:ascii="Times New Roman"/>
          <w:color w:val="0D0F1A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color w:val="0D0F1A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D0F1A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color w:val="0D0F1A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color w:val="0D0F1A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guidan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color w:val="0D0F1A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D0F1A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Vou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Assis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CVA</w:t>
      </w:r>
      <w:r>
        <w:rPr>
          <w:rFonts w:cs="Times New Roman" w:hAnsi="Times New Roman" w:eastAsia="Times New Roman" w:ascii="Times New Roman"/>
          <w:color w:val="0D0F1A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D0F1A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0D0F1A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task</w:t>
      </w:r>
      <w:r>
        <w:rPr>
          <w:rFonts w:cs="Times New Roman" w:hAnsi="Times New Roman" w:eastAsia="Times New Roman" w:ascii="Times New Roman"/>
          <w:color w:val="0D0F1A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D0F1A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0D0F1A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db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Exp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MEB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discuss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plann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ind w:left="100" w:right="3679"/>
      </w:pP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mat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ase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Re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’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"/>
        <w:ind w:left="100" w:right="895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wasth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hyperlink r:id="rId6">
        <w:r>
          <w:rPr>
            <w:rFonts w:cs="Calibri" w:hAnsi="Calibri" w:eastAsia="Calibri" w:ascii="Calibri"/>
            <w:spacing w:val="0"/>
            <w:w w:val="100"/>
            <w:sz w:val="18"/>
            <w:szCs w:val="18"/>
          </w:rPr>
          <w:t>m.a</w:t>
        </w:r>
        <w:r>
          <w:rPr>
            <w:rFonts w:cs="Calibri" w:hAnsi="Calibri" w:eastAsia="Calibri" w:ascii="Calibri"/>
            <w:spacing w:val="1"/>
            <w:w w:val="100"/>
            <w:sz w:val="18"/>
            <w:szCs w:val="18"/>
          </w:rPr>
          <w:t>w</w:t>
        </w:r>
        <w:r>
          <w:rPr>
            <w:rFonts w:cs="Calibri" w:hAnsi="Calibri" w:eastAsia="Calibri" w:ascii="Calibri"/>
            <w:spacing w:val="0"/>
            <w:w w:val="100"/>
            <w:sz w:val="18"/>
            <w:szCs w:val="18"/>
          </w:rPr>
          <w:t>a</w:t>
        </w:r>
        <w:r>
          <w:rPr>
            <w:rFonts w:cs="Calibri" w:hAnsi="Calibri" w:eastAsia="Calibri" w:ascii="Calibri"/>
            <w:spacing w:val="-1"/>
            <w:w w:val="100"/>
            <w:sz w:val="18"/>
            <w:szCs w:val="18"/>
          </w:rPr>
          <w:t>s</w:t>
        </w:r>
        <w:r>
          <w:rPr>
            <w:rFonts w:cs="Calibri" w:hAnsi="Calibri" w:eastAsia="Calibri" w:ascii="Calibri"/>
            <w:spacing w:val="0"/>
            <w:w w:val="100"/>
            <w:sz w:val="18"/>
            <w:szCs w:val="18"/>
          </w:rPr>
          <w:t>t</w:t>
        </w:r>
        <w:r>
          <w:rPr>
            <w:rFonts w:cs="Calibri" w:hAnsi="Calibri" w:eastAsia="Calibri" w:ascii="Calibri"/>
            <w:spacing w:val="-1"/>
            <w:w w:val="100"/>
            <w:sz w:val="18"/>
            <w:szCs w:val="18"/>
          </w:rPr>
          <w:t>h</w:t>
        </w:r>
        <w:r>
          <w:rPr>
            <w:rFonts w:cs="Calibri" w:hAnsi="Calibri" w:eastAsia="Calibri" w:ascii="Calibri"/>
            <w:spacing w:val="0"/>
            <w:w w:val="100"/>
            <w:sz w:val="18"/>
            <w:szCs w:val="18"/>
          </w:rPr>
          <w:t>i@</w:t>
        </w:r>
        <w:r>
          <w:rPr>
            <w:rFonts w:cs="Calibri" w:hAnsi="Calibri" w:eastAsia="Calibri" w:ascii="Calibri"/>
            <w:spacing w:val="1"/>
            <w:w w:val="100"/>
            <w:sz w:val="18"/>
            <w:szCs w:val="18"/>
          </w:rPr>
          <w:t>o</w:t>
        </w:r>
        <w:r>
          <w:rPr>
            <w:rFonts w:cs="Calibri" w:hAnsi="Calibri" w:eastAsia="Calibri" w:ascii="Calibri"/>
            <w:spacing w:val="1"/>
            <w:w w:val="100"/>
            <w:sz w:val="18"/>
            <w:szCs w:val="18"/>
          </w:rPr>
          <w:t>n</w:t>
        </w:r>
        <w:r>
          <w:rPr>
            <w:rFonts w:cs="Calibri" w:hAnsi="Calibri" w:eastAsia="Calibri" w:ascii="Calibri"/>
            <w:spacing w:val="-1"/>
            <w:w w:val="100"/>
            <w:sz w:val="18"/>
            <w:szCs w:val="18"/>
          </w:rPr>
          <w:t>e</w:t>
        </w:r>
        <w:r>
          <w:rPr>
            <w:rFonts w:cs="Calibri" w:hAnsi="Calibri" w:eastAsia="Calibri" w:ascii="Calibri"/>
            <w:spacing w:val="0"/>
            <w:w w:val="100"/>
            <w:sz w:val="18"/>
            <w:szCs w:val="18"/>
          </w:rPr>
          <w:t>.</w:t>
        </w:r>
        <w:r>
          <w:rPr>
            <w:rFonts w:cs="Calibri" w:hAnsi="Calibri" w:eastAsia="Calibri" w:ascii="Calibri"/>
            <w:spacing w:val="-1"/>
            <w:w w:val="100"/>
            <w:sz w:val="18"/>
            <w:szCs w:val="18"/>
          </w:rPr>
          <w:t>u</w:t>
        </w:r>
        <w:r>
          <w:rPr>
            <w:rFonts w:cs="Calibri" w:hAnsi="Calibri" w:eastAsia="Calibri" w:ascii="Calibri"/>
            <w:spacing w:val="-1"/>
            <w:w w:val="100"/>
            <w:sz w:val="18"/>
            <w:szCs w:val="18"/>
          </w:rPr>
          <w:t>n</w:t>
        </w:r>
        <w:r>
          <w:rPr>
            <w:rFonts w:cs="Calibri" w:hAnsi="Calibri" w:eastAsia="Calibri" w:ascii="Calibri"/>
            <w:spacing w:val="0"/>
            <w:w w:val="100"/>
            <w:sz w:val="18"/>
            <w:szCs w:val="18"/>
          </w:rPr>
          <w:t>.</w:t>
        </w:r>
        <w:r>
          <w:rPr>
            <w:rFonts w:cs="Calibri" w:hAnsi="Calibri" w:eastAsia="Calibri" w:ascii="Calibri"/>
            <w:spacing w:val="1"/>
            <w:w w:val="100"/>
            <w:sz w:val="18"/>
            <w:szCs w:val="18"/>
          </w:rPr>
          <w:t>o</w:t>
        </w:r>
        <w:r>
          <w:rPr>
            <w:rFonts w:cs="Calibri" w:hAnsi="Calibri" w:eastAsia="Calibri" w:ascii="Calibri"/>
            <w:spacing w:val="0"/>
            <w:w w:val="100"/>
            <w:sz w:val="18"/>
            <w:szCs w:val="18"/>
          </w:rPr>
          <w:t>r</w:t>
        </w:r>
      </w:hyperlink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l: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+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977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(1)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552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3200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x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t.1505,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+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977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9858021752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lineRule="exact" w:line="200"/>
        <w:ind w:left="100" w:right="3848"/>
      </w:pPr>
      <w:r>
        <w:rPr>
          <w:rFonts w:cs="Calibri" w:hAnsi="Calibri" w:eastAsia="Calibri" w:ascii="Calibri"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rmat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vi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i</w:t>
      </w:r>
      <w:hyperlink r:id="rId7">
        <w:r>
          <w:rPr>
            <w:rFonts w:cs="Calibri" w:hAnsi="Calibri" w:eastAsia="Calibri" w:ascii="Calibri"/>
            <w:spacing w:val="0"/>
            <w:w w:val="100"/>
            <w:sz w:val="18"/>
            <w:szCs w:val="18"/>
          </w:rPr>
          <w:t>t</w:t>
        </w:r>
        <w:r>
          <w:rPr>
            <w:rFonts w:cs="Calibri" w:hAnsi="Calibri" w:eastAsia="Calibri" w:ascii="Calibri"/>
            <w:spacing w:val="0"/>
            <w:w w:val="100"/>
            <w:sz w:val="18"/>
            <w:szCs w:val="18"/>
          </w:rPr>
          <w:t> </w:t>
        </w:r>
        <w:r>
          <w:rPr>
            <w:rFonts w:cs="Calibri" w:hAnsi="Calibri" w:eastAsia="Calibri" w:ascii="Calibri"/>
            <w:spacing w:val="-1"/>
            <w:w w:val="100"/>
            <w:sz w:val="18"/>
            <w:szCs w:val="18"/>
          </w:rPr>
          <w:t>h</w:t>
        </w:r>
        <w:r>
          <w:rPr>
            <w:rFonts w:cs="Calibri" w:hAnsi="Calibri" w:eastAsia="Calibri" w:ascii="Calibri"/>
            <w:spacing w:val="0"/>
            <w:w w:val="100"/>
            <w:sz w:val="18"/>
            <w:szCs w:val="18"/>
          </w:rPr>
          <w:t>t</w:t>
        </w:r>
        <w:r>
          <w:rPr>
            <w:rFonts w:cs="Calibri" w:hAnsi="Calibri" w:eastAsia="Calibri" w:ascii="Calibri"/>
            <w:spacing w:val="-1"/>
            <w:w w:val="100"/>
            <w:sz w:val="18"/>
            <w:szCs w:val="18"/>
          </w:rPr>
          <w:t>t</w:t>
        </w:r>
        <w:r>
          <w:rPr>
            <w:rFonts w:cs="Calibri" w:hAnsi="Calibri" w:eastAsia="Calibri" w:ascii="Calibri"/>
            <w:spacing w:val="-1"/>
            <w:w w:val="100"/>
            <w:sz w:val="18"/>
            <w:szCs w:val="18"/>
          </w:rPr>
          <w:t>p</w:t>
        </w:r>
        <w:r>
          <w:rPr>
            <w:rFonts w:cs="Calibri" w:hAnsi="Calibri" w:eastAsia="Calibri" w:ascii="Calibri"/>
            <w:spacing w:val="0"/>
            <w:w w:val="100"/>
            <w:sz w:val="18"/>
            <w:szCs w:val="18"/>
          </w:rPr>
          <w:t>://</w:t>
        </w:r>
        <w:r>
          <w:rPr>
            <w:rFonts w:cs="Calibri" w:hAnsi="Calibri" w:eastAsia="Calibri" w:ascii="Calibri"/>
            <w:spacing w:val="1"/>
            <w:w w:val="100"/>
            <w:sz w:val="18"/>
            <w:szCs w:val="18"/>
          </w:rPr>
          <w:t>w</w:t>
        </w:r>
        <w:r>
          <w:rPr>
            <w:rFonts w:cs="Calibri" w:hAnsi="Calibri" w:eastAsia="Calibri" w:ascii="Calibri"/>
            <w:spacing w:val="1"/>
            <w:w w:val="100"/>
            <w:sz w:val="18"/>
            <w:szCs w:val="18"/>
          </w:rPr>
          <w:t>w</w:t>
        </w:r>
        <w:r>
          <w:rPr>
            <w:rFonts w:cs="Calibri" w:hAnsi="Calibri" w:eastAsia="Calibri" w:ascii="Calibri"/>
            <w:spacing w:val="1"/>
            <w:w w:val="100"/>
            <w:sz w:val="18"/>
            <w:szCs w:val="18"/>
          </w:rPr>
          <w:t>w</w:t>
        </w:r>
        <w:r>
          <w:rPr>
            <w:rFonts w:cs="Calibri" w:hAnsi="Calibri" w:eastAsia="Calibri" w:ascii="Calibri"/>
            <w:spacing w:val="0"/>
            <w:w w:val="100"/>
            <w:sz w:val="18"/>
            <w:szCs w:val="18"/>
          </w:rPr>
          <w:t>.</w:t>
        </w:r>
        <w:r>
          <w:rPr>
            <w:rFonts w:cs="Calibri" w:hAnsi="Calibri" w:eastAsia="Calibri" w:ascii="Calibri"/>
            <w:spacing w:val="-1"/>
            <w:w w:val="100"/>
            <w:sz w:val="18"/>
            <w:szCs w:val="18"/>
          </w:rPr>
          <w:t>u</w:t>
        </w:r>
        <w:r>
          <w:rPr>
            <w:rFonts w:cs="Calibri" w:hAnsi="Calibri" w:eastAsia="Calibri" w:ascii="Calibri"/>
            <w:spacing w:val="-1"/>
            <w:w w:val="100"/>
            <w:sz w:val="18"/>
            <w:szCs w:val="18"/>
          </w:rPr>
          <w:t>n</w:t>
        </w:r>
        <w:r>
          <w:rPr>
            <w:rFonts w:cs="Calibri" w:hAnsi="Calibri" w:eastAsia="Calibri" w:ascii="Calibri"/>
            <w:spacing w:val="0"/>
            <w:w w:val="100"/>
            <w:sz w:val="18"/>
            <w:szCs w:val="18"/>
          </w:rPr>
          <w:t>.</w:t>
        </w:r>
        <w:r>
          <w:rPr>
            <w:rFonts w:cs="Calibri" w:hAnsi="Calibri" w:eastAsia="Calibri" w:ascii="Calibri"/>
            <w:spacing w:val="1"/>
            <w:w w:val="100"/>
            <w:sz w:val="18"/>
            <w:szCs w:val="18"/>
          </w:rPr>
          <w:t>o</w:t>
        </w:r>
        <w:r>
          <w:rPr>
            <w:rFonts w:cs="Calibri" w:hAnsi="Calibri" w:eastAsia="Calibri" w:ascii="Calibri"/>
            <w:spacing w:val="0"/>
            <w:w w:val="100"/>
            <w:sz w:val="18"/>
            <w:szCs w:val="18"/>
          </w:rPr>
          <w:t>r</w:t>
        </w:r>
        <w:r>
          <w:rPr>
            <w:rFonts w:cs="Calibri" w:hAnsi="Calibri" w:eastAsia="Calibri" w:ascii="Calibri"/>
            <w:spacing w:val="-1"/>
            <w:w w:val="100"/>
            <w:sz w:val="18"/>
            <w:szCs w:val="18"/>
          </w:rPr>
          <w:t>g</w:t>
        </w:r>
        <w:r>
          <w:rPr>
            <w:rFonts w:cs="Calibri" w:hAnsi="Calibri" w:eastAsia="Calibri" w:ascii="Calibri"/>
            <w:spacing w:val="0"/>
            <w:w w:val="100"/>
            <w:sz w:val="18"/>
            <w:szCs w:val="18"/>
          </w:rPr>
          <w:t>.</w:t>
        </w:r>
        <w:r>
          <w:rPr>
            <w:rFonts w:cs="Calibri" w:hAnsi="Calibri" w:eastAsia="Calibri" w:ascii="Calibri"/>
            <w:spacing w:val="-1"/>
            <w:w w:val="100"/>
            <w:sz w:val="18"/>
            <w:szCs w:val="18"/>
          </w:rPr>
          <w:t>n</w:t>
        </w:r>
        <w:r>
          <w:rPr>
            <w:rFonts w:cs="Calibri" w:hAnsi="Calibri" w:eastAsia="Calibri" w:ascii="Calibri"/>
            <w:spacing w:val="0"/>
            <w:w w:val="100"/>
            <w:sz w:val="18"/>
            <w:szCs w:val="18"/>
          </w:rPr>
          <w:t>p</w:t>
        </w:r>
      </w:hyperlink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hyperlink r:id="rId8">
        <w:r>
          <w:rPr>
            <w:rFonts w:cs="Calibri" w:hAnsi="Calibri" w:eastAsia="Calibri" w:ascii="Calibri"/>
            <w:spacing w:val="1"/>
            <w:w w:val="100"/>
            <w:sz w:val="18"/>
            <w:szCs w:val="18"/>
          </w:rPr>
          <w:t>w</w:t>
        </w:r>
        <w:r>
          <w:rPr>
            <w:rFonts w:cs="Calibri" w:hAnsi="Calibri" w:eastAsia="Calibri" w:ascii="Calibri"/>
            <w:spacing w:val="1"/>
            <w:w w:val="100"/>
            <w:sz w:val="18"/>
            <w:szCs w:val="18"/>
          </w:rPr>
          <w:t>w</w:t>
        </w:r>
        <w:r>
          <w:rPr>
            <w:rFonts w:cs="Calibri" w:hAnsi="Calibri" w:eastAsia="Calibri" w:ascii="Calibri"/>
            <w:spacing w:val="1"/>
            <w:w w:val="100"/>
            <w:sz w:val="18"/>
            <w:szCs w:val="18"/>
          </w:rPr>
          <w:t>w</w:t>
        </w:r>
        <w:r>
          <w:rPr>
            <w:rFonts w:cs="Calibri" w:hAnsi="Calibri" w:eastAsia="Calibri" w:ascii="Calibri"/>
            <w:spacing w:val="0"/>
            <w:w w:val="100"/>
            <w:sz w:val="18"/>
            <w:szCs w:val="18"/>
          </w:rPr>
          <w:t>.r</w:t>
        </w:r>
        <w:r>
          <w:rPr>
            <w:rFonts w:cs="Calibri" w:hAnsi="Calibri" w:eastAsia="Calibri" w:ascii="Calibri"/>
            <w:spacing w:val="-1"/>
            <w:w w:val="100"/>
            <w:sz w:val="18"/>
            <w:szCs w:val="18"/>
          </w:rPr>
          <w:t>e</w:t>
        </w:r>
        <w:r>
          <w:rPr>
            <w:rFonts w:cs="Calibri" w:hAnsi="Calibri" w:eastAsia="Calibri" w:ascii="Calibri"/>
            <w:spacing w:val="0"/>
            <w:w w:val="100"/>
            <w:sz w:val="18"/>
            <w:szCs w:val="18"/>
          </w:rPr>
          <w:t>l</w:t>
        </w:r>
        <w:r>
          <w:rPr>
            <w:rFonts w:cs="Calibri" w:hAnsi="Calibri" w:eastAsia="Calibri" w:ascii="Calibri"/>
            <w:spacing w:val="6"/>
            <w:w w:val="100"/>
            <w:sz w:val="18"/>
            <w:szCs w:val="18"/>
          </w:rPr>
          <w:t>i</w:t>
        </w:r>
        <w:r>
          <w:rPr>
            <w:rFonts w:cs="Calibri" w:hAnsi="Calibri" w:eastAsia="Calibri" w:ascii="Calibri"/>
            <w:spacing w:val="-1"/>
            <w:w w:val="100"/>
            <w:sz w:val="18"/>
            <w:szCs w:val="18"/>
          </w:rPr>
          <w:t>e</w:t>
        </w:r>
        <w:r>
          <w:rPr>
            <w:rFonts w:cs="Calibri" w:hAnsi="Calibri" w:eastAsia="Calibri" w:ascii="Calibri"/>
            <w:spacing w:val="0"/>
            <w:w w:val="100"/>
            <w:sz w:val="18"/>
            <w:szCs w:val="18"/>
          </w:rPr>
          <w:t>f</w:t>
        </w:r>
        <w:r>
          <w:rPr>
            <w:rFonts w:cs="Calibri" w:hAnsi="Calibri" w:eastAsia="Calibri" w:ascii="Calibri"/>
            <w:spacing w:val="1"/>
            <w:w w:val="100"/>
            <w:sz w:val="18"/>
            <w:szCs w:val="18"/>
          </w:rPr>
          <w:t>w</w:t>
        </w:r>
        <w:r>
          <w:rPr>
            <w:rFonts w:cs="Calibri" w:hAnsi="Calibri" w:eastAsia="Calibri" w:ascii="Calibri"/>
            <w:spacing w:val="-1"/>
            <w:w w:val="100"/>
            <w:sz w:val="18"/>
            <w:szCs w:val="18"/>
          </w:rPr>
          <w:t>e</w:t>
        </w:r>
        <w:r>
          <w:rPr>
            <w:rFonts w:cs="Calibri" w:hAnsi="Calibri" w:eastAsia="Calibri" w:ascii="Calibri"/>
            <w:spacing w:val="-1"/>
            <w:w w:val="100"/>
            <w:sz w:val="18"/>
            <w:szCs w:val="18"/>
          </w:rPr>
          <w:t>b</w:t>
        </w:r>
        <w:r>
          <w:rPr>
            <w:rFonts w:cs="Calibri" w:hAnsi="Calibri" w:eastAsia="Calibri" w:ascii="Calibri"/>
            <w:spacing w:val="0"/>
            <w:w w:val="100"/>
            <w:sz w:val="18"/>
            <w:szCs w:val="18"/>
          </w:rPr>
          <w:t>.i</w:t>
        </w:r>
        <w:r>
          <w:rPr>
            <w:rFonts w:cs="Calibri" w:hAnsi="Calibri" w:eastAsia="Calibri" w:ascii="Calibri"/>
            <w:spacing w:val="-1"/>
            <w:w w:val="100"/>
            <w:sz w:val="18"/>
            <w:szCs w:val="18"/>
          </w:rPr>
          <w:t>n</w:t>
        </w:r>
        <w:r>
          <w:rPr>
            <w:rFonts w:cs="Calibri" w:hAnsi="Calibri" w:eastAsia="Calibri" w:ascii="Calibri"/>
            <w:spacing w:val="0"/>
            <w:w w:val="100"/>
            <w:sz w:val="18"/>
            <w:szCs w:val="18"/>
          </w:rPr>
          <w:t>t.</w:t>
        </w:r>
      </w:hyperlink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"/>
        <w:ind w:left="100" w:right="2595"/>
      </w:pP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is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itRep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mai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mai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hyperlink r:id="rId9">
        <w:r>
          <w:rPr>
            <w:rFonts w:cs="Calibri" w:hAnsi="Calibri" w:eastAsia="Calibri" w:ascii="Calibri"/>
            <w:spacing w:val="0"/>
            <w:w w:val="100"/>
            <w:sz w:val="18"/>
            <w:szCs w:val="18"/>
          </w:rPr>
          <w:t>t.kar</w:t>
        </w:r>
        <w:r>
          <w:rPr>
            <w:rFonts w:cs="Calibri" w:hAnsi="Calibri" w:eastAsia="Calibri" w:ascii="Calibri"/>
            <w:spacing w:val="2"/>
            <w:w w:val="100"/>
            <w:sz w:val="18"/>
            <w:szCs w:val="18"/>
          </w:rPr>
          <w:t>k</w:t>
        </w:r>
        <w:r>
          <w:rPr>
            <w:rFonts w:cs="Calibri" w:hAnsi="Calibri" w:eastAsia="Calibri" w:ascii="Calibri"/>
            <w:spacing w:val="0"/>
            <w:w w:val="100"/>
            <w:sz w:val="18"/>
            <w:szCs w:val="18"/>
          </w:rPr>
          <w:t>i@</w:t>
        </w:r>
        <w:r>
          <w:rPr>
            <w:rFonts w:cs="Calibri" w:hAnsi="Calibri" w:eastAsia="Calibri" w:ascii="Calibri"/>
            <w:spacing w:val="1"/>
            <w:w w:val="100"/>
            <w:sz w:val="18"/>
            <w:szCs w:val="18"/>
          </w:rPr>
          <w:t>o</w:t>
        </w:r>
        <w:r>
          <w:rPr>
            <w:rFonts w:cs="Calibri" w:hAnsi="Calibri" w:eastAsia="Calibri" w:ascii="Calibri"/>
            <w:spacing w:val="-1"/>
            <w:w w:val="100"/>
            <w:sz w:val="18"/>
            <w:szCs w:val="18"/>
          </w:rPr>
          <w:t>n</w:t>
        </w:r>
        <w:r>
          <w:rPr>
            <w:rFonts w:cs="Calibri" w:hAnsi="Calibri" w:eastAsia="Calibri" w:ascii="Calibri"/>
            <w:spacing w:val="-1"/>
            <w:w w:val="100"/>
            <w:sz w:val="18"/>
            <w:szCs w:val="18"/>
          </w:rPr>
          <w:t>e</w:t>
        </w:r>
        <w:r>
          <w:rPr>
            <w:rFonts w:cs="Calibri" w:hAnsi="Calibri" w:eastAsia="Calibri" w:ascii="Calibri"/>
            <w:spacing w:val="0"/>
            <w:w w:val="100"/>
            <w:sz w:val="18"/>
            <w:szCs w:val="18"/>
          </w:rPr>
          <w:t>.</w:t>
        </w:r>
        <w:r>
          <w:rPr>
            <w:rFonts w:cs="Calibri" w:hAnsi="Calibri" w:eastAsia="Calibri" w:ascii="Calibri"/>
            <w:spacing w:val="1"/>
            <w:w w:val="100"/>
            <w:sz w:val="18"/>
            <w:szCs w:val="18"/>
          </w:rPr>
          <w:t>u</w:t>
        </w:r>
        <w:r>
          <w:rPr>
            <w:rFonts w:cs="Calibri" w:hAnsi="Calibri" w:eastAsia="Calibri" w:ascii="Calibri"/>
            <w:spacing w:val="-1"/>
            <w:w w:val="100"/>
            <w:sz w:val="18"/>
            <w:szCs w:val="18"/>
          </w:rPr>
          <w:t>n</w:t>
        </w:r>
        <w:r>
          <w:rPr>
            <w:rFonts w:cs="Calibri" w:hAnsi="Calibri" w:eastAsia="Calibri" w:ascii="Calibri"/>
            <w:spacing w:val="0"/>
            <w:w w:val="100"/>
            <w:sz w:val="18"/>
            <w:szCs w:val="18"/>
          </w:rPr>
          <w:t>.</w:t>
        </w:r>
        <w:r>
          <w:rPr>
            <w:rFonts w:cs="Calibri" w:hAnsi="Calibri" w:eastAsia="Calibri" w:ascii="Calibri"/>
            <w:spacing w:val="1"/>
            <w:w w:val="100"/>
            <w:sz w:val="18"/>
            <w:szCs w:val="18"/>
          </w:rPr>
          <w:t>o</w:t>
        </w:r>
        <w:r>
          <w:rPr>
            <w:rFonts w:cs="Calibri" w:hAnsi="Calibri" w:eastAsia="Calibri" w:ascii="Calibri"/>
            <w:spacing w:val="0"/>
            <w:w w:val="100"/>
            <w:sz w:val="18"/>
            <w:szCs w:val="18"/>
          </w:rPr>
          <w:t>rg</w:t>
        </w:r>
      </w:hyperlink>
    </w:p>
    <w:sectPr>
      <w:pgMar w:header="0" w:footer="1012" w:top="1380" w:bottom="280" w:left="1340" w:right="13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2.6pt;margin-top:730.376pt;width:9.59728pt;height:13.04pt;mso-position-horizontal-relative:page;mso-position-vertical-relative:page;z-index:-13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hyperlink" Target="mailto:awasthi@one.un.org" TargetMode="External"/><Relationship Id="rId7" Type="http://schemas.openxmlformats.org/officeDocument/2006/relationships/hyperlink" Target="http://www.un.org.np" TargetMode="External"/><Relationship Id="rId8" Type="http://schemas.openxmlformats.org/officeDocument/2006/relationships/hyperlink" Target="http://www.reliefweb.int" TargetMode="External"/><Relationship Id="rId9" Type="http://schemas.openxmlformats.org/officeDocument/2006/relationships/hyperlink" Target="mailto:karki@one.un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